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71" w:rsidRDefault="008B5A71" w:rsidP="008B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ООО «Фортуна»</w:t>
      </w: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Электромонтеру</w:t>
      </w:r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И.И.Иванову</w:t>
      </w:r>
      <w:proofErr w:type="spellEnd"/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Default="00593238" w:rsidP="005F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3238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5F34B1" w:rsidRPr="00593238" w:rsidRDefault="005F34B1" w:rsidP="005F3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прекращении трудового договора</w:t>
      </w: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</w:t>
      </w:r>
      <w:r w:rsidR="00593238" w:rsidRPr="0059323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="00593238" w:rsidRPr="00593238">
        <w:rPr>
          <w:rFonts w:ascii="Times New Roman" w:hAnsi="Times New Roman"/>
          <w:sz w:val="24"/>
          <w:szCs w:val="24"/>
          <w:lang w:eastAsia="ru-RU"/>
        </w:rPr>
        <w:t> 2020 г. N 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593238" w:rsidRPr="00593238">
        <w:rPr>
          <w:rFonts w:ascii="Times New Roman" w:hAnsi="Times New Roman"/>
          <w:sz w:val="24"/>
          <w:szCs w:val="24"/>
          <w:lang w:eastAsia="ru-RU"/>
        </w:rPr>
        <w:br/>
      </w: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3238">
        <w:rPr>
          <w:rFonts w:ascii="Times New Roman" w:hAnsi="Times New Roman"/>
          <w:sz w:val="24"/>
          <w:szCs w:val="24"/>
          <w:lang w:eastAsia="ru-RU"/>
        </w:rPr>
        <w:t>В соответствии со ст. 288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ТК РФ уведомляем Вас о том, что заключенный с Вами на условиях внешнего совместительства трудовой договор от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января 20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N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67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>-тд/1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прекращен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="001B3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августа</w:t>
      </w:r>
      <w:r w:rsidR="001B3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2020 г. в связи с приемом на вашу должность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электромонтера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П.П. Петрова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>, для которого эта работа будет являться основной.</w:t>
      </w:r>
      <w:proofErr w:type="gramEnd"/>
    </w:p>
    <w:p w:rsid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B1" w:rsidRPr="00593238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238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5F34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Семенов</w:t>
      </w:r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34B1">
        <w:rPr>
          <w:rFonts w:ascii="Times New Roman" w:hAnsi="Times New Roman"/>
          <w:color w:val="000000"/>
          <w:sz w:val="24"/>
          <w:szCs w:val="24"/>
          <w:lang w:eastAsia="ru-RU"/>
        </w:rPr>
        <w:t>С.С.Семенов</w:t>
      </w:r>
      <w:proofErr w:type="spellEnd"/>
      <w:r w:rsidRPr="0059323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F34B1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B1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B1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238" w:rsidRPr="00593238" w:rsidRDefault="00593238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238">
        <w:rPr>
          <w:rFonts w:ascii="Times New Roman" w:hAnsi="Times New Roman"/>
          <w:sz w:val="24"/>
          <w:szCs w:val="24"/>
          <w:lang w:eastAsia="ru-RU"/>
        </w:rPr>
        <w:t>С уведомлением ознакомлен, экземпляр уведомления получил:</w:t>
      </w:r>
    </w:p>
    <w:p w:rsidR="00593238" w:rsidRPr="00593238" w:rsidRDefault="005F34B1" w:rsidP="005F34B1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Электромонтер</w:t>
      </w:r>
      <w:r w:rsidR="00593238" w:rsidRPr="005932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Иванов</w:t>
      </w:r>
      <w:r w:rsidR="00593238" w:rsidRPr="0059323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И.И.Иванов</w:t>
      </w:r>
      <w:proofErr w:type="spellEnd"/>
      <w:r w:rsidR="00593238" w:rsidRPr="0059323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93238" w:rsidRPr="00593238" w:rsidRDefault="005F34B1" w:rsidP="0059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03</w:t>
      </w:r>
      <w:r w:rsidR="00593238" w:rsidRPr="005932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августа</w:t>
      </w:r>
      <w:r w:rsidR="00593238" w:rsidRPr="005932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2020 г.</w:t>
      </w:r>
    </w:p>
    <w:p w:rsidR="00ED6096" w:rsidRPr="008B5A71" w:rsidRDefault="00ED6096" w:rsidP="0065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D6096" w:rsidRPr="008B5A71" w:rsidSect="007D2D14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A" w:rsidRDefault="0002225A" w:rsidP="00DB4ACB">
      <w:pPr>
        <w:spacing w:after="0" w:line="240" w:lineRule="auto"/>
      </w:pPr>
      <w:r>
        <w:separator/>
      </w:r>
    </w:p>
  </w:endnote>
  <w:endnote w:type="continuationSeparator" w:id="0">
    <w:p w:rsidR="0002225A" w:rsidRDefault="0002225A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A" w:rsidRDefault="0002225A" w:rsidP="00DB4ACB">
      <w:pPr>
        <w:spacing w:after="0" w:line="240" w:lineRule="auto"/>
      </w:pPr>
      <w:r>
        <w:separator/>
      </w:r>
    </w:p>
  </w:footnote>
  <w:footnote w:type="continuationSeparator" w:id="0">
    <w:p w:rsidR="0002225A" w:rsidRDefault="0002225A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3EC9"/>
    <w:rsid w:val="00006C49"/>
    <w:rsid w:val="00011238"/>
    <w:rsid w:val="00012405"/>
    <w:rsid w:val="00014B6E"/>
    <w:rsid w:val="00017686"/>
    <w:rsid w:val="00017926"/>
    <w:rsid w:val="00017C79"/>
    <w:rsid w:val="00020343"/>
    <w:rsid w:val="0002225A"/>
    <w:rsid w:val="00032F99"/>
    <w:rsid w:val="000352D3"/>
    <w:rsid w:val="00036F77"/>
    <w:rsid w:val="00040C52"/>
    <w:rsid w:val="00040ECF"/>
    <w:rsid w:val="00045B87"/>
    <w:rsid w:val="0005050D"/>
    <w:rsid w:val="00054076"/>
    <w:rsid w:val="00056B73"/>
    <w:rsid w:val="00060CA4"/>
    <w:rsid w:val="00072C52"/>
    <w:rsid w:val="000739CC"/>
    <w:rsid w:val="00077C79"/>
    <w:rsid w:val="00086BC9"/>
    <w:rsid w:val="000876D7"/>
    <w:rsid w:val="00091302"/>
    <w:rsid w:val="0009776A"/>
    <w:rsid w:val="000A0BA3"/>
    <w:rsid w:val="000A484B"/>
    <w:rsid w:val="000B23E7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A00"/>
    <w:rsid w:val="001B2106"/>
    <w:rsid w:val="001B27ED"/>
    <w:rsid w:val="001B36D2"/>
    <w:rsid w:val="001B4717"/>
    <w:rsid w:val="001C098C"/>
    <w:rsid w:val="001F4ABF"/>
    <w:rsid w:val="001F7F00"/>
    <w:rsid w:val="00201766"/>
    <w:rsid w:val="00202407"/>
    <w:rsid w:val="00202C32"/>
    <w:rsid w:val="00211C32"/>
    <w:rsid w:val="0021352D"/>
    <w:rsid w:val="00215483"/>
    <w:rsid w:val="00217A89"/>
    <w:rsid w:val="00221E75"/>
    <w:rsid w:val="0023251E"/>
    <w:rsid w:val="00233748"/>
    <w:rsid w:val="00236426"/>
    <w:rsid w:val="0023693D"/>
    <w:rsid w:val="00237A4A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6A8F"/>
    <w:rsid w:val="002708EA"/>
    <w:rsid w:val="00274544"/>
    <w:rsid w:val="00283D5B"/>
    <w:rsid w:val="00287657"/>
    <w:rsid w:val="002954E6"/>
    <w:rsid w:val="002A1AAE"/>
    <w:rsid w:val="002A1BA7"/>
    <w:rsid w:val="002B485C"/>
    <w:rsid w:val="002B635C"/>
    <w:rsid w:val="002C0C5F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7349C"/>
    <w:rsid w:val="00380385"/>
    <w:rsid w:val="00380549"/>
    <w:rsid w:val="00382DE5"/>
    <w:rsid w:val="003843C4"/>
    <w:rsid w:val="003868D2"/>
    <w:rsid w:val="00390D1C"/>
    <w:rsid w:val="00392CCA"/>
    <w:rsid w:val="00394489"/>
    <w:rsid w:val="003A113A"/>
    <w:rsid w:val="003A2915"/>
    <w:rsid w:val="003A399F"/>
    <w:rsid w:val="003A6E95"/>
    <w:rsid w:val="003B0351"/>
    <w:rsid w:val="003B53AD"/>
    <w:rsid w:val="003C2FC2"/>
    <w:rsid w:val="003C71C0"/>
    <w:rsid w:val="003C7429"/>
    <w:rsid w:val="003D1E57"/>
    <w:rsid w:val="003D5341"/>
    <w:rsid w:val="003D650A"/>
    <w:rsid w:val="003F252F"/>
    <w:rsid w:val="003F326C"/>
    <w:rsid w:val="003F7EFA"/>
    <w:rsid w:val="0040389F"/>
    <w:rsid w:val="004049EA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42196"/>
    <w:rsid w:val="00445501"/>
    <w:rsid w:val="00450A0F"/>
    <w:rsid w:val="00450C7E"/>
    <w:rsid w:val="00454505"/>
    <w:rsid w:val="00462039"/>
    <w:rsid w:val="00463011"/>
    <w:rsid w:val="00472863"/>
    <w:rsid w:val="0048086D"/>
    <w:rsid w:val="00484879"/>
    <w:rsid w:val="004A3581"/>
    <w:rsid w:val="004A378F"/>
    <w:rsid w:val="004A4844"/>
    <w:rsid w:val="004B06B9"/>
    <w:rsid w:val="004D08FC"/>
    <w:rsid w:val="004D3618"/>
    <w:rsid w:val="004D50CA"/>
    <w:rsid w:val="004D6454"/>
    <w:rsid w:val="004E0072"/>
    <w:rsid w:val="004E398C"/>
    <w:rsid w:val="004E512B"/>
    <w:rsid w:val="004F446B"/>
    <w:rsid w:val="004F6B9F"/>
    <w:rsid w:val="00502502"/>
    <w:rsid w:val="00515CDE"/>
    <w:rsid w:val="00523E32"/>
    <w:rsid w:val="0052703D"/>
    <w:rsid w:val="005331D5"/>
    <w:rsid w:val="00533B29"/>
    <w:rsid w:val="0053625B"/>
    <w:rsid w:val="00540BA6"/>
    <w:rsid w:val="005410E0"/>
    <w:rsid w:val="00545EFC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85763"/>
    <w:rsid w:val="00593238"/>
    <w:rsid w:val="005934E4"/>
    <w:rsid w:val="005A0BBF"/>
    <w:rsid w:val="005A2E82"/>
    <w:rsid w:val="005A43E2"/>
    <w:rsid w:val="005A6BA5"/>
    <w:rsid w:val="005A7BD7"/>
    <w:rsid w:val="005B20FB"/>
    <w:rsid w:val="005B769A"/>
    <w:rsid w:val="005C3606"/>
    <w:rsid w:val="005C3A3B"/>
    <w:rsid w:val="005C3AF5"/>
    <w:rsid w:val="005D10F0"/>
    <w:rsid w:val="005E6C28"/>
    <w:rsid w:val="005F1C05"/>
    <w:rsid w:val="005F34B1"/>
    <w:rsid w:val="005F74F4"/>
    <w:rsid w:val="006036E5"/>
    <w:rsid w:val="006075A0"/>
    <w:rsid w:val="006211B4"/>
    <w:rsid w:val="00623BA3"/>
    <w:rsid w:val="00624998"/>
    <w:rsid w:val="0063696E"/>
    <w:rsid w:val="00645766"/>
    <w:rsid w:val="006473D3"/>
    <w:rsid w:val="00650017"/>
    <w:rsid w:val="006511C3"/>
    <w:rsid w:val="006524C6"/>
    <w:rsid w:val="00652DE9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5D6C"/>
    <w:rsid w:val="00695D81"/>
    <w:rsid w:val="006D0568"/>
    <w:rsid w:val="006D2086"/>
    <w:rsid w:val="006F1ED9"/>
    <w:rsid w:val="006F21AD"/>
    <w:rsid w:val="006F40BD"/>
    <w:rsid w:val="006F71B7"/>
    <w:rsid w:val="00704CBF"/>
    <w:rsid w:val="0071174A"/>
    <w:rsid w:val="00714185"/>
    <w:rsid w:val="00726737"/>
    <w:rsid w:val="0072756B"/>
    <w:rsid w:val="00727F5A"/>
    <w:rsid w:val="00733984"/>
    <w:rsid w:val="007348B9"/>
    <w:rsid w:val="007411C1"/>
    <w:rsid w:val="007412DC"/>
    <w:rsid w:val="0074315C"/>
    <w:rsid w:val="0075020A"/>
    <w:rsid w:val="00752C90"/>
    <w:rsid w:val="00757C46"/>
    <w:rsid w:val="00763605"/>
    <w:rsid w:val="00763A8C"/>
    <w:rsid w:val="00764760"/>
    <w:rsid w:val="007650D0"/>
    <w:rsid w:val="00765FAF"/>
    <w:rsid w:val="00773005"/>
    <w:rsid w:val="007751BB"/>
    <w:rsid w:val="007804FB"/>
    <w:rsid w:val="007A138E"/>
    <w:rsid w:val="007A2718"/>
    <w:rsid w:val="007A59CF"/>
    <w:rsid w:val="007A6A82"/>
    <w:rsid w:val="007B7A13"/>
    <w:rsid w:val="007C07EB"/>
    <w:rsid w:val="007D2522"/>
    <w:rsid w:val="007D2D14"/>
    <w:rsid w:val="007D5BA9"/>
    <w:rsid w:val="007E122A"/>
    <w:rsid w:val="007E75CB"/>
    <w:rsid w:val="007F0F74"/>
    <w:rsid w:val="007F29A6"/>
    <w:rsid w:val="008030A7"/>
    <w:rsid w:val="0080355C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42A6"/>
    <w:rsid w:val="008762C5"/>
    <w:rsid w:val="00877433"/>
    <w:rsid w:val="00880B61"/>
    <w:rsid w:val="00884372"/>
    <w:rsid w:val="008A476C"/>
    <w:rsid w:val="008B0952"/>
    <w:rsid w:val="008B5A71"/>
    <w:rsid w:val="008B79DF"/>
    <w:rsid w:val="008F07D2"/>
    <w:rsid w:val="008F6CAA"/>
    <w:rsid w:val="009017A3"/>
    <w:rsid w:val="009033F1"/>
    <w:rsid w:val="00903AD7"/>
    <w:rsid w:val="00912269"/>
    <w:rsid w:val="0091364A"/>
    <w:rsid w:val="00914196"/>
    <w:rsid w:val="00920F06"/>
    <w:rsid w:val="00924B95"/>
    <w:rsid w:val="00926C40"/>
    <w:rsid w:val="00943834"/>
    <w:rsid w:val="00945AC8"/>
    <w:rsid w:val="00945C99"/>
    <w:rsid w:val="009518FF"/>
    <w:rsid w:val="00953BB5"/>
    <w:rsid w:val="0095469E"/>
    <w:rsid w:val="00954989"/>
    <w:rsid w:val="00960A37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501BE"/>
    <w:rsid w:val="00A52A7F"/>
    <w:rsid w:val="00A76C97"/>
    <w:rsid w:val="00A7708E"/>
    <w:rsid w:val="00A77B89"/>
    <w:rsid w:val="00A77FF8"/>
    <w:rsid w:val="00A80E10"/>
    <w:rsid w:val="00A8548D"/>
    <w:rsid w:val="00A856C6"/>
    <w:rsid w:val="00A91603"/>
    <w:rsid w:val="00A94404"/>
    <w:rsid w:val="00A944FC"/>
    <w:rsid w:val="00AA077E"/>
    <w:rsid w:val="00AA19CB"/>
    <w:rsid w:val="00AA2485"/>
    <w:rsid w:val="00AA3FE7"/>
    <w:rsid w:val="00AB25DE"/>
    <w:rsid w:val="00AB339F"/>
    <w:rsid w:val="00AB60A7"/>
    <w:rsid w:val="00AD0EA9"/>
    <w:rsid w:val="00AD39EF"/>
    <w:rsid w:val="00AD52AA"/>
    <w:rsid w:val="00AE50EC"/>
    <w:rsid w:val="00AE71F4"/>
    <w:rsid w:val="00AF374E"/>
    <w:rsid w:val="00AF54A4"/>
    <w:rsid w:val="00AF56CD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25B7"/>
    <w:rsid w:val="00B238C2"/>
    <w:rsid w:val="00B23F89"/>
    <w:rsid w:val="00B2586F"/>
    <w:rsid w:val="00B25DA1"/>
    <w:rsid w:val="00B27524"/>
    <w:rsid w:val="00B41E90"/>
    <w:rsid w:val="00B4226D"/>
    <w:rsid w:val="00B53250"/>
    <w:rsid w:val="00B610FC"/>
    <w:rsid w:val="00B65B3F"/>
    <w:rsid w:val="00B662D7"/>
    <w:rsid w:val="00B66D70"/>
    <w:rsid w:val="00B70941"/>
    <w:rsid w:val="00B71411"/>
    <w:rsid w:val="00B721DB"/>
    <w:rsid w:val="00B7374C"/>
    <w:rsid w:val="00B74EDE"/>
    <w:rsid w:val="00B83EE2"/>
    <w:rsid w:val="00B91FF4"/>
    <w:rsid w:val="00BA3FA1"/>
    <w:rsid w:val="00BB0E5C"/>
    <w:rsid w:val="00BC4ADE"/>
    <w:rsid w:val="00BC4C3D"/>
    <w:rsid w:val="00BC5452"/>
    <w:rsid w:val="00BC6FD7"/>
    <w:rsid w:val="00BD6410"/>
    <w:rsid w:val="00BD6637"/>
    <w:rsid w:val="00BF0395"/>
    <w:rsid w:val="00BF3F38"/>
    <w:rsid w:val="00BF5C7F"/>
    <w:rsid w:val="00BF7417"/>
    <w:rsid w:val="00BF7832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6ADE"/>
    <w:rsid w:val="00CD0B07"/>
    <w:rsid w:val="00CD634A"/>
    <w:rsid w:val="00CD6A51"/>
    <w:rsid w:val="00CE1529"/>
    <w:rsid w:val="00CE2BF6"/>
    <w:rsid w:val="00CE5295"/>
    <w:rsid w:val="00CE5913"/>
    <w:rsid w:val="00D02093"/>
    <w:rsid w:val="00D032FE"/>
    <w:rsid w:val="00D1008F"/>
    <w:rsid w:val="00D1141F"/>
    <w:rsid w:val="00D17037"/>
    <w:rsid w:val="00D21A62"/>
    <w:rsid w:val="00D32563"/>
    <w:rsid w:val="00D3273D"/>
    <w:rsid w:val="00D32A3A"/>
    <w:rsid w:val="00D373BD"/>
    <w:rsid w:val="00D45818"/>
    <w:rsid w:val="00D46055"/>
    <w:rsid w:val="00D52E9E"/>
    <w:rsid w:val="00D56DB6"/>
    <w:rsid w:val="00D64A03"/>
    <w:rsid w:val="00D70F18"/>
    <w:rsid w:val="00D71480"/>
    <w:rsid w:val="00D7169F"/>
    <w:rsid w:val="00D71ABD"/>
    <w:rsid w:val="00D81EED"/>
    <w:rsid w:val="00D84228"/>
    <w:rsid w:val="00D85DFC"/>
    <w:rsid w:val="00D955F3"/>
    <w:rsid w:val="00DA1CA2"/>
    <w:rsid w:val="00DA2DD2"/>
    <w:rsid w:val="00DA618F"/>
    <w:rsid w:val="00DB4ACB"/>
    <w:rsid w:val="00DB734B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A5670"/>
    <w:rsid w:val="00EB208D"/>
    <w:rsid w:val="00EB2F92"/>
    <w:rsid w:val="00EB455F"/>
    <w:rsid w:val="00EC0CDC"/>
    <w:rsid w:val="00EC30C8"/>
    <w:rsid w:val="00EC35F3"/>
    <w:rsid w:val="00EC79E4"/>
    <w:rsid w:val="00ED4638"/>
    <w:rsid w:val="00ED6096"/>
    <w:rsid w:val="00EE305F"/>
    <w:rsid w:val="00EE4542"/>
    <w:rsid w:val="00EF1778"/>
    <w:rsid w:val="00EF37A2"/>
    <w:rsid w:val="00EF7AF8"/>
    <w:rsid w:val="00F0180C"/>
    <w:rsid w:val="00F1759A"/>
    <w:rsid w:val="00F17C41"/>
    <w:rsid w:val="00F21A91"/>
    <w:rsid w:val="00F229A2"/>
    <w:rsid w:val="00F25F86"/>
    <w:rsid w:val="00F262BB"/>
    <w:rsid w:val="00F26EF5"/>
    <w:rsid w:val="00F355B0"/>
    <w:rsid w:val="00F4173D"/>
    <w:rsid w:val="00F53A08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85728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User</cp:lastModifiedBy>
  <cp:revision>2</cp:revision>
  <cp:lastPrinted>2019-09-27T10:51:00Z</cp:lastPrinted>
  <dcterms:created xsi:type="dcterms:W3CDTF">2020-08-16T16:29:00Z</dcterms:created>
  <dcterms:modified xsi:type="dcterms:W3CDTF">2020-08-16T16:29:00Z</dcterms:modified>
</cp:coreProperties>
</file>